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D64CCB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EE2D89">
              <w:t>/201</w:t>
            </w:r>
            <w:r w:rsidR="00A71C17">
              <w:t>9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Srednja škola Marka Marulića Slatina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Trg Ruđera Boškovića 16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Slatina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33520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EE2D89" w:rsidRDefault="00D03D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2</w:t>
            </w:r>
            <w:r w:rsidR="005377D4">
              <w:rPr>
                <w:rFonts w:cs="Arial"/>
              </w:rPr>
              <w:t>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D03D14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       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D03D14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1       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D03D14" w:rsidP="00EE2D89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E2D89">
              <w:rPr>
                <w:rFonts w:cs="Arial"/>
              </w:rPr>
              <w:t xml:space="preserve">     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D03D14" w:rsidP="00917B6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</w:t>
            </w:r>
            <w:r w:rsidR="00917B67">
              <w:rPr>
                <w:rFonts w:cs="Arial"/>
              </w:rPr>
              <w:t>Slovačka</w:t>
            </w:r>
            <w:r>
              <w:rPr>
                <w:rFonts w:cs="Arial"/>
              </w:rPr>
              <w:t>, Austrija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D03D1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9.5.</w:t>
            </w:r>
            <w:r w:rsidR="00A71C17">
              <w:rPr>
                <w:rFonts w:cs="Arial"/>
              </w:rPr>
              <w:t>2019</w:t>
            </w:r>
            <w:r w:rsidR="00EE2D89">
              <w:rPr>
                <w:rFonts w:cs="Arial"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D03D1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EE2D89">
              <w:rPr>
                <w:rFonts w:cs="Arial"/>
              </w:rPr>
              <w:t>1</w:t>
            </w:r>
            <w:r>
              <w:rPr>
                <w:rFonts w:cs="Arial"/>
              </w:rPr>
              <w:t>0.5</w:t>
            </w:r>
            <w:r w:rsidR="00A71C17">
              <w:rPr>
                <w:rFonts w:cs="Arial"/>
              </w:rPr>
              <w:t>. 2019</w:t>
            </w:r>
            <w:r w:rsidR="00EE2D89">
              <w:rPr>
                <w:rFonts w:cs="Arial"/>
              </w:rPr>
              <w:t>.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D64CCB" w:rsidP="00EE2D8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C17" w:rsidRDefault="00A71C17" w:rsidP="00A71C1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D03D14" w:rsidP="00EE2D89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EE2D89" w:rsidP="0076369C">
            <w:pPr>
              <w:spacing w:after="0" w:line="240" w:lineRule="auto"/>
              <w:rPr>
                <w:rFonts w:cs="Arial"/>
              </w:rPr>
            </w:pPr>
            <w:r w:rsidRPr="00EE2D89">
              <w:rPr>
                <w:rFonts w:cs="Arial"/>
              </w:rPr>
              <w:t>Slatina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D03D14" w:rsidP="0076369C">
            <w:pPr>
              <w:pStyle w:val="Odlomakpopisa1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Graz, Bratislava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D03D14" w:rsidP="0076369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Beč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EE2D89">
            <w:pPr>
              <w:spacing w:after="0" w:line="240" w:lineRule="auto"/>
              <w:rPr>
                <w:rFonts w:cs="Arial"/>
              </w:rPr>
            </w:pPr>
            <w:r w:rsidRPr="00EE2D89">
              <w:rPr>
                <w:rFonts w:cs="Arial"/>
              </w:rPr>
              <w:t xml:space="preserve">                 </w:t>
            </w:r>
            <w:r w:rsidR="00D03D14">
              <w:rPr>
                <w:rFonts w:cs="Arial"/>
              </w:rPr>
              <w:t xml:space="preserve">                    </w:t>
            </w:r>
            <w:r w:rsidRPr="00EE2D89">
              <w:rPr>
                <w:rFonts w:cs="Arial"/>
              </w:rPr>
              <w:t xml:space="preserve"> X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EE2D89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EE2D89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EE2D89" w:rsidRDefault="00EE2D89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EE2D89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EE2D89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="00D03D14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X   ***           </w:t>
            </w:r>
            <w:r w:rsidR="00715F0B" w:rsidRPr="00715F0B">
              <w:rPr>
                <w:rFonts w:cs="Arial"/>
              </w:rPr>
              <w:t>(upisati broj ***)</w:t>
            </w:r>
            <w:r w:rsidR="00715F0B">
              <w:t xml:space="preserve">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EE2D89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B46BA4">
              <w:rPr>
                <w:rFonts w:cs="Arial"/>
              </w:rPr>
              <w:t xml:space="preserve">  </w:t>
            </w:r>
            <w:r w:rsidR="00D03D14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</w:t>
            </w:r>
            <w:r w:rsidR="00D03D14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</w:t>
            </w:r>
            <w:r w:rsidR="00B46BA4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     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F73A7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17" w:rsidRPr="00BB0579" w:rsidRDefault="00672E88" w:rsidP="00A432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Mogućnost dodatnog plaćanja ulaznica u </w:t>
            </w:r>
            <w:r w:rsidR="000A76AF">
              <w:rPr>
                <w:rFonts w:cs="Arial"/>
              </w:rPr>
              <w:t>Prateru prema interesima učenika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BB0579" w:rsidRDefault="00BB0579" w:rsidP="00715F0B">
            <w:pPr>
              <w:spacing w:after="0" w:line="240" w:lineRule="auto"/>
              <w:rPr>
                <w:rFonts w:cs="Arial"/>
              </w:rPr>
            </w:pPr>
            <w:r w:rsidRPr="00BB0579">
              <w:rPr>
                <w:rFonts w:cs="Arial"/>
              </w:rPr>
              <w:t xml:space="preserve">    </w:t>
            </w:r>
            <w:r w:rsidR="00D03D14">
              <w:rPr>
                <w:rFonts w:cs="Arial"/>
              </w:rPr>
              <w:t xml:space="preserve">                         </w:t>
            </w:r>
            <w:r w:rsidRPr="00BB0579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3859F6" w:rsidRDefault="003859F6" w:rsidP="0076369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="0076369C">
              <w:rPr>
                <w:rFonts w:cs="Arial"/>
                <w:b/>
              </w:rPr>
              <w:t xml:space="preserve">   </w:t>
            </w:r>
            <w:r w:rsidR="00672E88">
              <w:rPr>
                <w:rFonts w:cs="Arial"/>
                <w:b/>
              </w:rPr>
              <w:t xml:space="preserve">                         </w:t>
            </w:r>
            <w:r w:rsidR="0076369C" w:rsidRPr="00BB0579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672E88" w:rsidP="00672E8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Muzej povijesti i umjetnosti (KHM) i Prater u Beču</w:t>
            </w: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917B67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BB0579" w:rsidRDefault="00BB0579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</w:t>
            </w:r>
            <w:r w:rsidR="00D03D14">
              <w:rPr>
                <w:rFonts w:cs="Arial"/>
                <w:b/>
              </w:rPr>
              <w:t xml:space="preserve">                </w:t>
            </w:r>
            <w:r>
              <w:rPr>
                <w:rFonts w:cs="Arial"/>
                <w:b/>
              </w:rPr>
              <w:t xml:space="preserve"> </w:t>
            </w:r>
            <w:r w:rsidRPr="00BB0579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0F73A7" w:rsidRDefault="000F73A7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="00917B67">
              <w:rPr>
                <w:rFonts w:cs="Arial"/>
                <w:b/>
              </w:rPr>
              <w:t xml:space="preserve">           </w:t>
            </w:r>
            <w:r w:rsidR="00D03D14">
              <w:rPr>
                <w:rFonts w:cs="Arial"/>
                <w:b/>
              </w:rPr>
              <w:t xml:space="preserve">                </w:t>
            </w:r>
            <w:r w:rsidR="00917B67" w:rsidRPr="00BB0579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2D6069" w:rsidP="00917B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D03D14">
              <w:rPr>
                <w:rFonts w:cs="Arial"/>
              </w:rPr>
              <w:t xml:space="preserve">                 28.2.</w:t>
            </w:r>
            <w:r w:rsidR="00917B67">
              <w:rPr>
                <w:rFonts w:cs="Arial"/>
              </w:rPr>
              <w:t>2019</w:t>
            </w:r>
            <w:r w:rsidR="00BB0579">
              <w:rPr>
                <w:rFonts w:cs="Arial"/>
              </w:rPr>
              <w:t xml:space="preserve">.     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E0692C" w:rsidP="00917B67">
            <w:pPr>
              <w:spacing w:after="0" w:line="240" w:lineRule="auto"/>
              <w:ind w:left="456"/>
            </w:pPr>
            <w:r>
              <w:t>5</w:t>
            </w:r>
            <w:r w:rsidR="00D03D14">
              <w:t>.3.</w:t>
            </w:r>
            <w:r w:rsidR="00917B67">
              <w:t>2019</w:t>
            </w:r>
            <w:r w:rsidR="00BB0579"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D03D14" w:rsidP="00BB0579">
            <w:pPr>
              <w:spacing w:after="0" w:line="240" w:lineRule="auto"/>
            </w:pPr>
            <w:r>
              <w:t xml:space="preserve">      u </w:t>
            </w:r>
            <w:r w:rsidR="00917B67">
              <w:t>14</w:t>
            </w:r>
            <w:r w:rsidR="00BB0579">
              <w:t>.00</w:t>
            </w:r>
            <w:r>
              <w:t xml:space="preserve">  </w:t>
            </w:r>
            <w:r w:rsidR="00CC26F2">
              <w:t>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BF" w:rsidRDefault="00E557BF">
      <w:pPr>
        <w:spacing w:after="0" w:line="240" w:lineRule="auto"/>
      </w:pPr>
      <w:r>
        <w:separator/>
      </w:r>
    </w:p>
  </w:endnote>
  <w:endnote w:type="continuationSeparator" w:id="0">
    <w:p w:rsidR="00E557BF" w:rsidRDefault="00E5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A7207F">
    <w:pPr>
      <w:pStyle w:val="Podnoje"/>
      <w:jc w:val="center"/>
    </w:pPr>
    <w:fldSimple w:instr=" PAGE ">
      <w:r w:rsidR="00E0692C">
        <w:rPr>
          <w:noProof/>
        </w:rPr>
        <w:t>2</w:t>
      </w:r>
    </w:fldSimple>
  </w:p>
  <w:p w:rsidR="00A7207F" w:rsidRDefault="00A720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BF" w:rsidRDefault="00E557BF">
      <w:pPr>
        <w:spacing w:after="0" w:line="240" w:lineRule="auto"/>
      </w:pPr>
      <w:r>
        <w:separator/>
      </w:r>
    </w:p>
  </w:footnote>
  <w:footnote w:type="continuationSeparator" w:id="0">
    <w:p w:rsidR="00E557BF" w:rsidRDefault="00E5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B467B6"/>
    <w:multiLevelType w:val="hybridMultilevel"/>
    <w:tmpl w:val="340AE2FE"/>
    <w:lvl w:ilvl="0" w:tplc="A03CB56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081400"/>
    <w:rsid w:val="000A76AF"/>
    <w:rsid w:val="000F73A7"/>
    <w:rsid w:val="00245719"/>
    <w:rsid w:val="002D6069"/>
    <w:rsid w:val="002F537B"/>
    <w:rsid w:val="003859F6"/>
    <w:rsid w:val="00386147"/>
    <w:rsid w:val="004250CC"/>
    <w:rsid w:val="004F49F9"/>
    <w:rsid w:val="004F553C"/>
    <w:rsid w:val="00504A10"/>
    <w:rsid w:val="005377D4"/>
    <w:rsid w:val="00547AD3"/>
    <w:rsid w:val="005631B7"/>
    <w:rsid w:val="00607846"/>
    <w:rsid w:val="00672E88"/>
    <w:rsid w:val="006F39A5"/>
    <w:rsid w:val="00715F0B"/>
    <w:rsid w:val="0076369C"/>
    <w:rsid w:val="007C0106"/>
    <w:rsid w:val="007F219F"/>
    <w:rsid w:val="008853EC"/>
    <w:rsid w:val="008D71A5"/>
    <w:rsid w:val="008E3E67"/>
    <w:rsid w:val="00917B67"/>
    <w:rsid w:val="00921060"/>
    <w:rsid w:val="009B5663"/>
    <w:rsid w:val="009B59AA"/>
    <w:rsid w:val="009C03BB"/>
    <w:rsid w:val="00A02C32"/>
    <w:rsid w:val="00A432E8"/>
    <w:rsid w:val="00A7060E"/>
    <w:rsid w:val="00A71C17"/>
    <w:rsid w:val="00A7207F"/>
    <w:rsid w:val="00B36B85"/>
    <w:rsid w:val="00B40285"/>
    <w:rsid w:val="00B46BA4"/>
    <w:rsid w:val="00BA62DC"/>
    <w:rsid w:val="00BB0579"/>
    <w:rsid w:val="00C6408F"/>
    <w:rsid w:val="00C668A4"/>
    <w:rsid w:val="00CC26F2"/>
    <w:rsid w:val="00CF36C2"/>
    <w:rsid w:val="00CF78D5"/>
    <w:rsid w:val="00D03D14"/>
    <w:rsid w:val="00D64CCB"/>
    <w:rsid w:val="00E0692C"/>
    <w:rsid w:val="00E557BF"/>
    <w:rsid w:val="00E865CB"/>
    <w:rsid w:val="00EE2D89"/>
    <w:rsid w:val="00F01EBB"/>
    <w:rsid w:val="00F02283"/>
    <w:rsid w:val="00F05B68"/>
    <w:rsid w:val="00F55D1D"/>
    <w:rsid w:val="00F82F9F"/>
    <w:rsid w:val="00F9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Tajništvo</cp:lastModifiedBy>
  <cp:revision>3</cp:revision>
  <cp:lastPrinted>1601-01-01T00:00:00Z</cp:lastPrinted>
  <dcterms:created xsi:type="dcterms:W3CDTF">2019-02-18T07:34:00Z</dcterms:created>
  <dcterms:modified xsi:type="dcterms:W3CDTF">2019-02-18T07:37:00Z</dcterms:modified>
</cp:coreProperties>
</file>