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7F" w:rsidRDefault="00A7207F">
      <w:pPr>
        <w:jc w:val="center"/>
        <w:rPr>
          <w:b/>
        </w:rPr>
      </w:pPr>
      <w:r>
        <w:rPr>
          <w:b/>
        </w:rPr>
        <w:t>OBRAZAC POZIVA ZA ORGANIZACIJU VIŠEDNEVNE IZVANUČIONIČKE NASTAVE</w:t>
      </w:r>
    </w:p>
    <w:tbl>
      <w:tblPr>
        <w:tblW w:w="0" w:type="auto"/>
        <w:tblInd w:w="108" w:type="dxa"/>
        <w:tblLayout w:type="fixed"/>
        <w:tblLook w:val="0000"/>
      </w:tblPr>
      <w:tblGrid>
        <w:gridCol w:w="1514"/>
        <w:gridCol w:w="1534"/>
      </w:tblGrid>
      <w:tr w:rsidR="00A7207F">
        <w:trPr>
          <w:trHeight w:val="32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921060">
            <w:pPr>
              <w:spacing w:after="0" w:line="240" w:lineRule="auto"/>
              <w:jc w:val="center"/>
            </w:pPr>
            <w:r>
              <w:rPr>
                <w:b/>
              </w:rPr>
              <w:t>Broj poziva</w:t>
            </w:r>
            <w:r w:rsidR="00A7207F">
              <w:rPr>
                <w:b/>
              </w:rPr>
              <w:t>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1C5C82">
            <w:pPr>
              <w:snapToGrid w:val="0"/>
              <w:spacing w:after="0" w:line="240" w:lineRule="auto"/>
              <w:jc w:val="center"/>
            </w:pPr>
            <w:r>
              <w:t>2</w:t>
            </w:r>
            <w:r w:rsidR="00EE2D89">
              <w:t>/201</w:t>
            </w:r>
            <w:r w:rsidR="00A71C17">
              <w:t>9</w:t>
            </w:r>
          </w:p>
        </w:tc>
      </w:tr>
    </w:tbl>
    <w:p w:rsidR="00A7207F" w:rsidRDefault="00A7207F"/>
    <w:tbl>
      <w:tblPr>
        <w:tblW w:w="9360" w:type="dxa"/>
        <w:tblInd w:w="-10" w:type="dxa"/>
        <w:tblLayout w:type="fixed"/>
        <w:tblLook w:val="0000"/>
      </w:tblPr>
      <w:tblGrid>
        <w:gridCol w:w="975"/>
        <w:gridCol w:w="4155"/>
        <w:gridCol w:w="2105"/>
        <w:gridCol w:w="10"/>
        <w:gridCol w:w="28"/>
        <w:gridCol w:w="2067"/>
        <w:gridCol w:w="20"/>
      </w:tblGrid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tražene podatke</w:t>
            </w:r>
          </w:p>
        </w:tc>
      </w:tr>
      <w:tr w:rsidR="00A7207F" w:rsidTr="00CC26F2">
        <w:trPr>
          <w:trHeight w:val="3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 škole: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EE2D8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Srednja škola Marka Marulića Slatina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EE2D8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Trg Ruđera Boškovića 16</w:t>
            </w: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EE2D8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Slatina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Poštanski broj: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EE2D8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33520</w:t>
            </w:r>
          </w:p>
        </w:tc>
      </w:tr>
      <w:tr w:rsidR="00A7207F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07F" w:rsidRPr="00EE2D89" w:rsidRDefault="005377D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3.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razreda</w:t>
            </w:r>
          </w:p>
        </w:tc>
      </w:tr>
      <w:tr w:rsidR="00A7207F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iCs/>
              </w:rPr>
              <w:t>Uz planirano upisati broj dana i noćenja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Škola u prirodi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921060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921060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Višednevna terenska nastava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921060" w:rsidP="00921060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921060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Školska ekskurzija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1C17" w:rsidP="00EE2D89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6</w:t>
            </w:r>
            <w:r w:rsidR="00EE2D89">
              <w:rPr>
                <w:rFonts w:cs="Arial"/>
              </w:rPr>
              <w:t xml:space="preserve">            </w:t>
            </w:r>
            <w:r w:rsidR="00921060"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EE2D89" w:rsidP="00921060"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</w:rPr>
              <w:t xml:space="preserve">5            </w:t>
            </w:r>
            <w:r w:rsidR="00921060">
              <w:rPr>
                <w:rFonts w:cs="Arial"/>
              </w:rPr>
              <w:t>noćenja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921060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921060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A7207F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921060" w:rsidP="0092106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područje ime/imena države/država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 Republici Hrvatskoj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u inozemstvu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EE2D89" w:rsidRDefault="00EE2D89" w:rsidP="00917B67">
            <w:pPr>
              <w:snapToGrid w:val="0"/>
              <w:spacing w:after="0" w:line="240" w:lineRule="auto"/>
              <w:rPr>
                <w:rFonts w:cs="Arial"/>
              </w:rPr>
            </w:pPr>
            <w:r w:rsidRPr="00EE2D89">
              <w:rPr>
                <w:rFonts w:cs="Arial"/>
              </w:rPr>
              <w:t>Češka</w:t>
            </w:r>
            <w:r w:rsidR="00BA62DC">
              <w:rPr>
                <w:rFonts w:cs="Arial"/>
              </w:rPr>
              <w:t xml:space="preserve"> (</w:t>
            </w:r>
            <w:r w:rsidR="00917B67">
              <w:rPr>
                <w:rFonts w:cs="Arial"/>
              </w:rPr>
              <w:t>Slovačka</w:t>
            </w:r>
            <w:r w:rsidR="00BA62DC">
              <w:rPr>
                <w:rFonts w:cs="Arial"/>
              </w:rPr>
              <w:t>, Austrija)</w:t>
            </w:r>
          </w:p>
        </w:tc>
      </w:tr>
      <w:tr w:rsidR="00A7207F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07F" w:rsidRDefault="009210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od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07F" w:rsidRDefault="00921060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921060" w:rsidRDefault="00921060" w:rsidP="00921060">
            <w:pPr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1C17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25. 6. 2019</w:t>
            </w:r>
            <w:r w:rsidR="00EE2D89">
              <w:rPr>
                <w:rFonts w:cs="Arial"/>
              </w:rPr>
              <w:t>.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EE2D89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A71C17">
              <w:rPr>
                <w:rFonts w:cs="Arial"/>
              </w:rPr>
              <w:t>0. 7. 2019</w:t>
            </w:r>
            <w:r>
              <w:rPr>
                <w:rFonts w:cs="Arial"/>
              </w:rPr>
              <w:t>.</w:t>
            </w:r>
          </w:p>
        </w:tc>
      </w:tr>
      <w:tr w:rsidR="00A7207F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21060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1060" w:rsidRDefault="0092106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1060" w:rsidRDefault="009210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060" w:rsidRPr="00921060" w:rsidRDefault="00921060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>Upisati broj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Predviđeni broj učenika (s mogućnošću odstupanja 3 učenika)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1C17" w:rsidP="00EE2D89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45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921060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 mogućnošću odstupanja za tri učenika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C17" w:rsidRDefault="00A71C17" w:rsidP="00A71C1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EE2D89" w:rsidP="00EE2D89">
            <w:pPr>
              <w:snapToGri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traženo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EE2D89" w:rsidRDefault="00EE2D89" w:rsidP="0076369C">
            <w:pPr>
              <w:spacing w:after="0" w:line="240" w:lineRule="auto"/>
              <w:rPr>
                <w:rFonts w:cs="Arial"/>
              </w:rPr>
            </w:pPr>
            <w:r w:rsidRPr="00EE2D89">
              <w:rPr>
                <w:rFonts w:cs="Arial"/>
              </w:rPr>
              <w:t>Slatina</w:t>
            </w: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Usputna odredišta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EE2D89" w:rsidRDefault="00EE2D89" w:rsidP="0076369C">
            <w:pPr>
              <w:pStyle w:val="Odlomakpopisa1"/>
              <w:spacing w:after="0" w:line="240" w:lineRule="auto"/>
              <w:ind w:left="0"/>
              <w:rPr>
                <w:rFonts w:cs="Arial"/>
              </w:rPr>
            </w:pPr>
            <w:r w:rsidRPr="00EE2D89">
              <w:rPr>
                <w:rFonts w:cs="Arial"/>
              </w:rPr>
              <w:t>Beč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</w:pPr>
            <w:r>
              <w:rPr>
                <w:rFonts w:cs="Arial"/>
              </w:rPr>
              <w:t>Krajnji cilj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EE2D89" w:rsidRDefault="00EE2D89" w:rsidP="0076369C">
            <w:pPr>
              <w:spacing w:after="0" w:line="240" w:lineRule="auto"/>
              <w:rPr>
                <w:rFonts w:cs="Arial"/>
              </w:rPr>
            </w:pPr>
            <w:r w:rsidRPr="00EE2D89">
              <w:rPr>
                <w:rFonts w:cs="Arial"/>
              </w:rPr>
              <w:t>Prag</w:t>
            </w:r>
          </w:p>
        </w:tc>
      </w:tr>
      <w:tr w:rsidR="00A7207F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kombinacije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Autobus</w:t>
            </w:r>
            <w:r w:rsidR="00921060">
              <w:rPr>
                <w:rFonts w:cs="Arial"/>
              </w:rPr>
              <w:t xml:space="preserve"> koji udovoljava zakonskim propisima za prijevoz učenika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EE2D89" w:rsidRDefault="00EE2D89">
            <w:pPr>
              <w:spacing w:after="0" w:line="240" w:lineRule="auto"/>
              <w:rPr>
                <w:rFonts w:cs="Arial"/>
              </w:rPr>
            </w:pPr>
            <w:r w:rsidRPr="00EE2D89">
              <w:rPr>
                <w:rFonts w:cs="Arial"/>
              </w:rPr>
              <w:t xml:space="preserve">                  X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9210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Zrakoplov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21060" w:rsidTr="00EE2D89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060" w:rsidRDefault="0092106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060" w:rsidRDefault="009210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Kombinirani prijevoz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060" w:rsidRDefault="0092106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EE2D89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  <w:p w:rsidR="00EE2D89" w:rsidRDefault="00EE2D89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EE2D89">
        <w:trPr>
          <w:trHeight w:val="253"/>
        </w:trPr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Smještaj</w:t>
            </w:r>
            <w:r w:rsidR="00715F0B">
              <w:rPr>
                <w:rFonts w:cs="Arial"/>
                <w:b/>
              </w:rPr>
              <w:t xml:space="preserve"> i prehrana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Označiti s X</w:t>
            </w:r>
            <w:r w:rsidR="00715F0B">
              <w:rPr>
                <w:rFonts w:cs="Arial"/>
                <w:i/>
              </w:rPr>
              <w:t xml:space="preserve"> jednu ili više mogućnosti smještaja 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Hotel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715F0B" w:rsidRDefault="00EE2D89" w:rsidP="00CC26F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 X   ***           </w:t>
            </w:r>
            <w:r w:rsidR="00715F0B" w:rsidRPr="00715F0B">
              <w:rPr>
                <w:rFonts w:cs="Arial"/>
              </w:rPr>
              <w:t>(upisati broj ***)</w:t>
            </w:r>
            <w:r w:rsidR="00715F0B">
              <w:t xml:space="preserve"> 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d) Prehrana na bazi polupansiona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EE2D89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  <w:r w:rsidR="00B46BA4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 </w:t>
            </w:r>
            <w:r w:rsidR="00B46BA4">
              <w:rPr>
                <w:rFonts w:cs="Arial"/>
              </w:rPr>
              <w:t>X</w:t>
            </w:r>
            <w:r>
              <w:rPr>
                <w:rFonts w:cs="Arial"/>
              </w:rPr>
              <w:t xml:space="preserve">       </w:t>
            </w: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Prehrana na bazi punoga 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0F73A7" w:rsidP="00715F0B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 </w:t>
            </w: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f) Drugo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15F0B" w:rsidRPr="004F553C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4F553C">
            <w:pPr>
              <w:spacing w:after="0" w:line="240" w:lineRule="auto"/>
              <w:rPr>
                <w:rFonts w:cs="Arial"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5F0B" w:rsidRPr="004F553C" w:rsidRDefault="004F553C" w:rsidP="004F553C">
            <w:pPr>
              <w:spacing w:after="0" w:line="240" w:lineRule="auto"/>
              <w:rPr>
                <w:rFonts w:cs="Arial"/>
              </w:rPr>
            </w:pPr>
            <w:r w:rsidRPr="004F553C">
              <w:rPr>
                <w:rFonts w:cs="Arial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Ulaznice 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C17" w:rsidRPr="00BB0579" w:rsidRDefault="00A71C17" w:rsidP="00A432E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Prag: </w:t>
            </w:r>
            <w:r w:rsidR="00BB0579" w:rsidRPr="00BB0579">
              <w:rPr>
                <w:rFonts w:cs="Arial"/>
              </w:rPr>
              <w:t>v</w:t>
            </w:r>
            <w:r w:rsidR="00EE2D89" w:rsidRPr="00BB0579">
              <w:rPr>
                <w:rFonts w:cs="Arial"/>
              </w:rPr>
              <w:t xml:space="preserve">ožnja </w:t>
            </w:r>
            <w:proofErr w:type="spellStart"/>
            <w:r w:rsidR="00EE2D89" w:rsidRPr="00BB0579">
              <w:rPr>
                <w:rFonts w:cs="Arial"/>
              </w:rPr>
              <w:t>Vltavom</w:t>
            </w:r>
            <w:proofErr w:type="spellEnd"/>
            <w:r>
              <w:rPr>
                <w:rFonts w:cs="Arial"/>
              </w:rPr>
              <w:t xml:space="preserve"> (uz ručak</w:t>
            </w:r>
            <w:r w:rsidR="002F537B">
              <w:rPr>
                <w:rFonts w:cs="Arial"/>
              </w:rPr>
              <w:t xml:space="preserve"> ili večeru</w:t>
            </w:r>
            <w:r>
              <w:rPr>
                <w:rFonts w:cs="Arial"/>
              </w:rPr>
              <w:t>)</w:t>
            </w:r>
            <w:r w:rsidR="00EE2D89" w:rsidRPr="00BB0579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="00EE2D89" w:rsidRPr="00BB0579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Kafkin</w:t>
            </w:r>
            <w:proofErr w:type="spellEnd"/>
            <w:r>
              <w:rPr>
                <w:rFonts w:cs="Arial"/>
              </w:rPr>
              <w:t xml:space="preserve"> muzej, transfer i ulaz u </w:t>
            </w:r>
            <w:proofErr w:type="spellStart"/>
            <w:r>
              <w:rPr>
                <w:rFonts w:cs="Arial"/>
              </w:rPr>
              <w:t>disco</w:t>
            </w:r>
            <w:proofErr w:type="spellEnd"/>
            <w:r>
              <w:rPr>
                <w:rFonts w:cs="Arial"/>
              </w:rPr>
              <w:t>;</w:t>
            </w:r>
            <w:r w:rsidR="0076369C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Beč: </w:t>
            </w:r>
            <w:proofErr w:type="spellStart"/>
            <w:r>
              <w:rPr>
                <w:rFonts w:cs="Arial"/>
              </w:rPr>
              <w:t>Schonbrun</w:t>
            </w:r>
            <w:proofErr w:type="spellEnd"/>
            <w:r>
              <w:rPr>
                <w:rFonts w:cs="Arial"/>
              </w:rPr>
              <w:t>, Muzej čokolade</w:t>
            </w:r>
          </w:p>
        </w:tc>
      </w:tr>
      <w:tr w:rsidR="00715F0B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Vodiča za razgled grada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BB0579" w:rsidRDefault="00BB0579" w:rsidP="00715F0B">
            <w:pPr>
              <w:spacing w:after="0" w:line="240" w:lineRule="auto"/>
              <w:rPr>
                <w:rFonts w:cs="Arial"/>
              </w:rPr>
            </w:pPr>
            <w:r w:rsidRPr="00BB0579">
              <w:rPr>
                <w:rFonts w:cs="Arial"/>
              </w:rPr>
              <w:t xml:space="preserve">    X</w:t>
            </w: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Sudjelovanje u radionicama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715F0B">
              <w:rPr>
                <w:rFonts w:cs="Arial"/>
              </w:rPr>
              <w:t xml:space="preserve">) </w:t>
            </w:r>
            <w:r>
              <w:t>Drugi zahtjevi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3859F6" w:rsidRDefault="003859F6" w:rsidP="0076369C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 </w:t>
            </w:r>
            <w:r w:rsidR="0076369C">
              <w:rPr>
                <w:rFonts w:cs="Arial"/>
                <w:b/>
              </w:rPr>
              <w:t xml:space="preserve">   </w:t>
            </w:r>
            <w:r w:rsidR="0076369C" w:rsidRPr="00BB0579">
              <w:rPr>
                <w:rFonts w:cs="Arial"/>
              </w:rPr>
              <w:t>X</w:t>
            </w: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4F553C" w:rsidRDefault="004F553C" w:rsidP="00715F0B">
            <w:pPr>
              <w:spacing w:after="0" w:line="240" w:lineRule="auto"/>
            </w:pPr>
            <w:r>
              <w:rPr>
                <w:rFonts w:cs="Arial"/>
              </w:rPr>
              <w:t>e</w:t>
            </w:r>
            <w:r w:rsidR="00715F0B">
              <w:rPr>
                <w:rFonts w:cs="Arial"/>
              </w:rPr>
              <w:t xml:space="preserve">) </w:t>
            </w:r>
            <w:r>
              <w:t>P</w:t>
            </w:r>
            <w:r w:rsidRPr="004F553C">
              <w:t xml:space="preserve">rijedlog dodatnih sadržaja koji mogu pridonijeti kvaliteti realizacije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2E8" w:rsidRDefault="00CF78D5" w:rsidP="00A432E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="0076369C">
              <w:rPr>
                <w:rFonts w:cs="Arial"/>
              </w:rPr>
              <w:t>Bratislava</w:t>
            </w:r>
            <w:r w:rsidR="00A432E8">
              <w:rPr>
                <w:rFonts w:cs="Arial"/>
              </w:rPr>
              <w:t xml:space="preserve">, Kutna Hora,  </w:t>
            </w:r>
            <w:proofErr w:type="spellStart"/>
            <w:r w:rsidR="00A432E8" w:rsidRPr="0076369C">
              <w:rPr>
                <w:rFonts w:cs="Arial"/>
              </w:rPr>
              <w:t>Češky</w:t>
            </w:r>
            <w:proofErr w:type="spellEnd"/>
            <w:r w:rsidR="00A432E8" w:rsidRPr="0076369C">
              <w:rPr>
                <w:rFonts w:cs="Arial"/>
              </w:rPr>
              <w:t xml:space="preserve"> </w:t>
            </w:r>
            <w:proofErr w:type="spellStart"/>
            <w:r w:rsidR="00A432E8" w:rsidRPr="0076369C">
              <w:rPr>
                <w:rFonts w:cs="Arial"/>
              </w:rPr>
              <w:t>Krumlov</w:t>
            </w:r>
            <w:proofErr w:type="spellEnd"/>
          </w:p>
          <w:p w:rsidR="00715F0B" w:rsidRDefault="00715F0B" w:rsidP="00CF78D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15F0B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</w:t>
            </w:r>
            <w:r w:rsidR="004F553C">
              <w:rPr>
                <w:rFonts w:cs="Arial"/>
                <w:i/>
              </w:rPr>
              <w:t xml:space="preserve"> (za br. 12)</w:t>
            </w:r>
          </w:p>
        </w:tc>
      </w:tr>
      <w:tr w:rsidR="00715F0B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3C" w:rsidRDefault="00715F0B" w:rsidP="004F553C">
            <w:pPr>
              <w:spacing w:after="0" w:line="240" w:lineRule="auto"/>
            </w:pPr>
            <w:r>
              <w:rPr>
                <w:rFonts w:cs="Arial"/>
              </w:rPr>
              <w:t xml:space="preserve">a) </w:t>
            </w:r>
            <w:r w:rsidR="004F553C">
              <w:t xml:space="preserve">posljedica nesretnoga slučaja i bolesti na </w:t>
            </w:r>
          </w:p>
          <w:p w:rsidR="00715F0B" w:rsidRDefault="004F553C" w:rsidP="004F553C">
            <w:pPr>
              <w:spacing w:after="0" w:line="240" w:lineRule="auto"/>
              <w:rPr>
                <w:rFonts w:cs="Arial"/>
              </w:rPr>
            </w:pPr>
            <w:r>
              <w:t xml:space="preserve">putovanju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917B67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</w:t>
            </w:r>
            <w:r w:rsidRPr="00BB0579">
              <w:rPr>
                <w:rFonts w:cs="Arial"/>
              </w:rPr>
              <w:t>X</w:t>
            </w: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4F553C" w:rsidRDefault="00715F0B" w:rsidP="00715F0B">
            <w:pPr>
              <w:spacing w:after="0" w:line="240" w:lineRule="auto"/>
            </w:pPr>
            <w:r>
              <w:rPr>
                <w:rFonts w:cs="Arial"/>
              </w:rPr>
              <w:t xml:space="preserve">b) </w:t>
            </w:r>
            <w:r w:rsidR="004F553C">
              <w:t xml:space="preserve">zdravstvenog osiguranja za vrijeme puta i boravka u inozemstvu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BB0579" w:rsidRDefault="00BB0579" w:rsidP="00715F0B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            </w:t>
            </w:r>
            <w:r w:rsidRPr="00BB0579">
              <w:rPr>
                <w:rFonts w:cs="Arial"/>
              </w:rPr>
              <w:t>X</w:t>
            </w:r>
          </w:p>
        </w:tc>
      </w:tr>
      <w:tr w:rsidR="00715F0B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</w:t>
            </w:r>
            <w:r w:rsidR="00715F0B">
              <w:rPr>
                <w:rFonts w:cs="Arial"/>
              </w:rPr>
              <w:t>tkaza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0F73A7" w:rsidRDefault="000F73A7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 </w:t>
            </w:r>
            <w:r w:rsidR="00917B67">
              <w:rPr>
                <w:rFonts w:cs="Arial"/>
                <w:b/>
              </w:rPr>
              <w:t xml:space="preserve">           </w:t>
            </w:r>
            <w:r w:rsidR="00917B67" w:rsidRPr="00BB0579">
              <w:rPr>
                <w:rFonts w:cs="Arial"/>
              </w:rPr>
              <w:t>X</w:t>
            </w:r>
          </w:p>
        </w:tc>
      </w:tr>
      <w:tr w:rsidR="00715F0B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4F55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 w:rsidR="004F553C">
              <w:t xml:space="preserve">troškova pomoći povratka u mjesto polazišta u slučaju nesreće i bolesti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715F0B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4F553C" w:rsidRDefault="004F553C" w:rsidP="004F553C">
            <w:pPr>
              <w:spacing w:after="0" w:line="240" w:lineRule="auto"/>
            </w:pPr>
            <w:r>
              <w:t xml:space="preserve">e) oštećenja i gubitka prtljage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CC26F2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Default="00CC26F2" w:rsidP="00715F0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Default="00CC26F2" w:rsidP="00715F0B">
            <w:pPr>
              <w:spacing w:after="0" w:line="240" w:lineRule="auto"/>
              <w:rPr>
                <w:rFonts w:cs="Arial"/>
              </w:rPr>
            </w:pPr>
          </w:p>
        </w:tc>
      </w:tr>
      <w:tr w:rsidR="00CC26F2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Pr="00CC26F2" w:rsidRDefault="00CC26F2" w:rsidP="00715F0B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Pr="00CC26F2" w:rsidRDefault="00CC26F2" w:rsidP="00715F0B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>Dostava ponuda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F2" w:rsidRPr="00CC26F2" w:rsidRDefault="00CC26F2" w:rsidP="00715F0B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715F0B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Rok dostave ponuda je: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2D6069" w:rsidP="00917B6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  <w:r w:rsidR="00917B67">
              <w:rPr>
                <w:rFonts w:cs="Arial"/>
              </w:rPr>
              <w:t>01</w:t>
            </w:r>
            <w:r w:rsidR="00BB0579">
              <w:rPr>
                <w:rFonts w:cs="Arial"/>
              </w:rPr>
              <w:t xml:space="preserve">. </w:t>
            </w:r>
            <w:r w:rsidR="00917B67">
              <w:rPr>
                <w:rFonts w:cs="Arial"/>
              </w:rPr>
              <w:t>02. 2019</w:t>
            </w:r>
            <w:r w:rsidR="00BB0579">
              <w:rPr>
                <w:rFonts w:cs="Arial"/>
              </w:rPr>
              <w:t xml:space="preserve">.     </w:t>
            </w:r>
          </w:p>
        </w:tc>
      </w:tr>
      <w:tr w:rsidR="00CC26F2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Default="00CC26F2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Javno otvaranje ponuda održat će se u školi dana: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F2" w:rsidRDefault="00917B67" w:rsidP="00917B67">
            <w:pPr>
              <w:spacing w:after="0" w:line="240" w:lineRule="auto"/>
              <w:ind w:left="456"/>
            </w:pPr>
            <w:r>
              <w:t>07.02. 2019</w:t>
            </w:r>
            <w:r w:rsidR="00BB0579">
              <w:t>.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F2" w:rsidRDefault="00917B67" w:rsidP="00BB0579">
            <w:pPr>
              <w:spacing w:after="0" w:line="240" w:lineRule="auto"/>
            </w:pPr>
            <w:r>
              <w:t>u      14</w:t>
            </w:r>
            <w:r w:rsidR="00BB0579">
              <w:t>.00</w:t>
            </w:r>
            <w:r w:rsidR="00CC26F2">
              <w:t xml:space="preserve">             sati</w:t>
            </w:r>
          </w:p>
        </w:tc>
      </w:tr>
    </w:tbl>
    <w:p w:rsidR="00A7207F" w:rsidRDefault="00A7207F"/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hr-HR"/>
        </w:rPr>
        <w:t>Napomena</w:t>
      </w: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lastRenderedPageBreak/>
        <w:t xml:space="preserve">b) osiguranje odgovornosti i jamčevine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2) Ponude trebaju biti 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razrađene po traženim točkama i s iskazanom ukupnom cijenom po učeniku.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75" w:line="240" w:lineRule="auto"/>
        <w:rPr>
          <w:rFonts w:cs="Calibri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3) U obzir će se uzimati ponude zaprimljene u poštanskome uredu ili osobno dostavljene na školsku ustanovu do navedenoga roka</w:t>
      </w:r>
      <w:r w:rsidRPr="00CC26F2">
        <w:rPr>
          <w:rFonts w:cs="Calibri"/>
          <w:color w:val="000000"/>
          <w:sz w:val="20"/>
          <w:szCs w:val="20"/>
          <w:lang w:eastAsia="hr-HR"/>
        </w:rPr>
        <w:t xml:space="preserve">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A7207F" w:rsidRDefault="00CC26F2" w:rsidP="00CC26F2"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A7207F">
      <w:footerReference w:type="default" r:id="rId7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8B3" w:rsidRDefault="008148B3">
      <w:pPr>
        <w:spacing w:after="0" w:line="240" w:lineRule="auto"/>
      </w:pPr>
      <w:r>
        <w:separator/>
      </w:r>
    </w:p>
  </w:endnote>
  <w:endnote w:type="continuationSeparator" w:id="0">
    <w:p w:rsidR="008148B3" w:rsidRDefault="0081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7F" w:rsidRDefault="00A7207F">
    <w:pPr>
      <w:pStyle w:val="Podnoje"/>
      <w:jc w:val="center"/>
    </w:pPr>
    <w:fldSimple w:instr=" PAGE ">
      <w:r w:rsidR="001C5C82">
        <w:rPr>
          <w:noProof/>
        </w:rPr>
        <w:t>3</w:t>
      </w:r>
    </w:fldSimple>
  </w:p>
  <w:p w:rsidR="00A7207F" w:rsidRDefault="00A7207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8B3" w:rsidRDefault="008148B3">
      <w:pPr>
        <w:spacing w:after="0" w:line="240" w:lineRule="auto"/>
      </w:pPr>
      <w:r>
        <w:separator/>
      </w:r>
    </w:p>
  </w:footnote>
  <w:footnote w:type="continuationSeparator" w:id="0">
    <w:p w:rsidR="008148B3" w:rsidRDefault="00814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CB467B6"/>
    <w:multiLevelType w:val="hybridMultilevel"/>
    <w:tmpl w:val="340AE2FE"/>
    <w:lvl w:ilvl="0" w:tplc="A03CB56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6" w:hanging="360"/>
      </w:pPr>
    </w:lvl>
    <w:lvl w:ilvl="2" w:tplc="041A001B" w:tentative="1">
      <w:start w:val="1"/>
      <w:numFmt w:val="lowerRoman"/>
      <w:lvlText w:val="%3."/>
      <w:lvlJc w:val="right"/>
      <w:pPr>
        <w:ind w:left="1896" w:hanging="180"/>
      </w:pPr>
    </w:lvl>
    <w:lvl w:ilvl="3" w:tplc="041A000F" w:tentative="1">
      <w:start w:val="1"/>
      <w:numFmt w:val="decimal"/>
      <w:lvlText w:val="%4."/>
      <w:lvlJc w:val="left"/>
      <w:pPr>
        <w:ind w:left="2616" w:hanging="360"/>
      </w:pPr>
    </w:lvl>
    <w:lvl w:ilvl="4" w:tplc="041A0019" w:tentative="1">
      <w:start w:val="1"/>
      <w:numFmt w:val="lowerLetter"/>
      <w:lvlText w:val="%5."/>
      <w:lvlJc w:val="left"/>
      <w:pPr>
        <w:ind w:left="3336" w:hanging="360"/>
      </w:pPr>
    </w:lvl>
    <w:lvl w:ilvl="5" w:tplc="041A001B" w:tentative="1">
      <w:start w:val="1"/>
      <w:numFmt w:val="lowerRoman"/>
      <w:lvlText w:val="%6."/>
      <w:lvlJc w:val="right"/>
      <w:pPr>
        <w:ind w:left="4056" w:hanging="180"/>
      </w:pPr>
    </w:lvl>
    <w:lvl w:ilvl="6" w:tplc="041A000F" w:tentative="1">
      <w:start w:val="1"/>
      <w:numFmt w:val="decimal"/>
      <w:lvlText w:val="%7."/>
      <w:lvlJc w:val="left"/>
      <w:pPr>
        <w:ind w:left="4776" w:hanging="360"/>
      </w:pPr>
    </w:lvl>
    <w:lvl w:ilvl="7" w:tplc="041A0019" w:tentative="1">
      <w:start w:val="1"/>
      <w:numFmt w:val="lowerLetter"/>
      <w:lvlText w:val="%8."/>
      <w:lvlJc w:val="left"/>
      <w:pPr>
        <w:ind w:left="5496" w:hanging="360"/>
      </w:pPr>
    </w:lvl>
    <w:lvl w:ilvl="8" w:tplc="041A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106"/>
    <w:rsid w:val="00035A8E"/>
    <w:rsid w:val="00081400"/>
    <w:rsid w:val="000F73A7"/>
    <w:rsid w:val="001C5C82"/>
    <w:rsid w:val="00245719"/>
    <w:rsid w:val="002D6069"/>
    <w:rsid w:val="002F537B"/>
    <w:rsid w:val="003859F6"/>
    <w:rsid w:val="00386147"/>
    <w:rsid w:val="004250CC"/>
    <w:rsid w:val="004F49F9"/>
    <w:rsid w:val="004F553C"/>
    <w:rsid w:val="00504A10"/>
    <w:rsid w:val="005377D4"/>
    <w:rsid w:val="005631B7"/>
    <w:rsid w:val="00607846"/>
    <w:rsid w:val="006F39A5"/>
    <w:rsid w:val="00715F0B"/>
    <w:rsid w:val="0076369C"/>
    <w:rsid w:val="007C0106"/>
    <w:rsid w:val="007F219F"/>
    <w:rsid w:val="008148B3"/>
    <w:rsid w:val="008853EC"/>
    <w:rsid w:val="008D71A5"/>
    <w:rsid w:val="008E3E67"/>
    <w:rsid w:val="00917B67"/>
    <w:rsid w:val="00921060"/>
    <w:rsid w:val="009B5663"/>
    <w:rsid w:val="009B59AA"/>
    <w:rsid w:val="009C03BB"/>
    <w:rsid w:val="00A02C32"/>
    <w:rsid w:val="00A432E8"/>
    <w:rsid w:val="00A7060E"/>
    <w:rsid w:val="00A71C17"/>
    <w:rsid w:val="00A7207F"/>
    <w:rsid w:val="00B40285"/>
    <w:rsid w:val="00B46BA4"/>
    <w:rsid w:val="00BA62DC"/>
    <w:rsid w:val="00BB0579"/>
    <w:rsid w:val="00C668A4"/>
    <w:rsid w:val="00CC26F2"/>
    <w:rsid w:val="00CF36C2"/>
    <w:rsid w:val="00CF78D5"/>
    <w:rsid w:val="00E865CB"/>
    <w:rsid w:val="00EE2D89"/>
    <w:rsid w:val="00F01EBB"/>
    <w:rsid w:val="00F02283"/>
    <w:rsid w:val="00F05B68"/>
    <w:rsid w:val="00F55D1D"/>
    <w:rsid w:val="00F82F9F"/>
    <w:rsid w:val="00F9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Zadanifontodlomka1">
    <w:name w:val="Zadani font odlomka1"/>
  </w:style>
  <w:style w:type="character" w:customStyle="1" w:styleId="ZaglavljeChar">
    <w:name w:val="Zaglavlje Char"/>
    <w:rPr>
      <w:rFonts w:cs="Times New Roman"/>
    </w:rPr>
  </w:style>
  <w:style w:type="character" w:customStyle="1" w:styleId="PodnojeChar">
    <w:name w:val="Podnožje Char"/>
    <w:rPr>
      <w:rFonts w:cs="Times New Roman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Odlomakpopisa1">
    <w:name w:val="Odlomak popisa1"/>
    <w:basedOn w:val="Normal"/>
    <w:pPr>
      <w:ind w:left="720"/>
      <w:contextualSpacing/>
    </w:p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rsid w:val="005631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Dario Mijač</dc:creator>
  <cp:lastModifiedBy>Tajništvo</cp:lastModifiedBy>
  <cp:revision>2</cp:revision>
  <cp:lastPrinted>1601-01-01T00:00:00Z</cp:lastPrinted>
  <dcterms:created xsi:type="dcterms:W3CDTF">2019-01-21T13:17:00Z</dcterms:created>
  <dcterms:modified xsi:type="dcterms:W3CDTF">2019-01-21T13:17:00Z</dcterms:modified>
</cp:coreProperties>
</file>